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04" w:rsidRPr="002412A8" w:rsidRDefault="00770DB2" w:rsidP="002D1D42">
      <w:pPr>
        <w:spacing w:after="0" w:line="240" w:lineRule="auto"/>
        <w:ind w:left="4962" w:right="198"/>
        <w:jc w:val="center"/>
        <w:rPr>
          <w:rFonts w:ascii="eurofurence" w:hAnsi="eurofurence" w:cs="Times New Roman"/>
          <w:b/>
          <w:sz w:val="24"/>
          <w:szCs w:val="24"/>
        </w:rPr>
      </w:pPr>
      <w:bookmarkStart w:id="0" w:name="_GoBack"/>
      <w:bookmarkEnd w:id="0"/>
      <w:r w:rsidRPr="002412A8">
        <w:rPr>
          <w:rFonts w:ascii="eurofurence" w:hAnsi="eurofurence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-370840</wp:posOffset>
            </wp:positionV>
            <wp:extent cx="1927860" cy="882015"/>
            <wp:effectExtent l="19050" t="0" r="0" b="0"/>
            <wp:wrapThrough wrapText="bothSides">
              <wp:wrapPolygon edited="0">
                <wp:start x="-213" y="0"/>
                <wp:lineTo x="-213" y="20994"/>
                <wp:lineTo x="21557" y="20994"/>
                <wp:lineTo x="21557" y="0"/>
                <wp:lineTo x="-213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D04" w:rsidRPr="002412A8">
        <w:rPr>
          <w:rFonts w:ascii="eurofurence" w:hAnsi="eurofurence" w:cs="Times New Roman"/>
          <w:b/>
          <w:sz w:val="24"/>
          <w:szCs w:val="24"/>
        </w:rPr>
        <w:t>ОТКРЫТЫЕ</w:t>
      </w:r>
    </w:p>
    <w:p w:rsidR="00527381" w:rsidRPr="002412A8" w:rsidRDefault="0075386B" w:rsidP="002D1D42">
      <w:pPr>
        <w:spacing w:after="0" w:line="240" w:lineRule="auto"/>
        <w:ind w:left="4962" w:right="198"/>
        <w:jc w:val="center"/>
        <w:rPr>
          <w:rFonts w:cs="Times New Roman"/>
          <w:b/>
          <w:sz w:val="24"/>
          <w:szCs w:val="24"/>
        </w:rPr>
      </w:pPr>
      <w:r w:rsidRPr="002412A8">
        <w:rPr>
          <w:rFonts w:ascii="eurofurence" w:hAnsi="eurofurence" w:cs="Times New Roman"/>
          <w:b/>
          <w:sz w:val="24"/>
          <w:szCs w:val="24"/>
        </w:rPr>
        <w:t>ВАКАНСИИ</w:t>
      </w:r>
    </w:p>
    <w:p w:rsidR="00F840EB" w:rsidRDefault="00F840EB" w:rsidP="00F840EB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p w:rsidR="00F13ACA" w:rsidRPr="002412A8" w:rsidRDefault="00F13ACA" w:rsidP="00527381">
      <w:pPr>
        <w:spacing w:after="0" w:line="240" w:lineRule="auto"/>
        <w:ind w:left="4962"/>
        <w:rPr>
          <w:rFonts w:ascii="Times New Roman" w:hAnsi="Times New Roman" w:cs="Times New Roman"/>
          <w:b/>
          <w:sz w:val="2"/>
          <w:szCs w:val="2"/>
        </w:rPr>
      </w:pPr>
    </w:p>
    <w:p w:rsidR="00984830" w:rsidRPr="002412A8" w:rsidRDefault="00984830" w:rsidP="00527381">
      <w:pPr>
        <w:spacing w:after="0" w:line="240" w:lineRule="auto"/>
        <w:ind w:left="4962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9"/>
        <w:tblpPr w:leftFromText="180" w:rightFromText="180" w:vertAnchor="text" w:tblpX="675" w:tblpY="1"/>
        <w:tblOverlap w:val="never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"/>
        <w:gridCol w:w="1188"/>
        <w:gridCol w:w="3978"/>
        <w:gridCol w:w="1026"/>
        <w:gridCol w:w="127"/>
        <w:gridCol w:w="805"/>
        <w:gridCol w:w="2434"/>
        <w:gridCol w:w="127"/>
      </w:tblGrid>
      <w:tr w:rsidR="00F3392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F33920" w:rsidRPr="00984830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Промоутер</w:t>
            </w:r>
          </w:p>
          <w:p w:rsidR="00F33920" w:rsidRPr="00984830" w:rsidRDefault="00F33920" w:rsidP="00007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г/р</w:t>
            </w:r>
            <w:r w:rsidR="000307FA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33920" w:rsidRPr="00984830" w:rsidRDefault="00727567" w:rsidP="00BA5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</w:t>
            </w:r>
            <w:r w:rsidR="00F33920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</w:t>
            </w:r>
            <w:r w:rsidR="00BA5224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3920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руб./час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844650" w:rsidRPr="00984830" w:rsidRDefault="00844650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Помощник продавца-консультанта</w:t>
            </w:r>
          </w:p>
          <w:p w:rsidR="00844650" w:rsidRPr="00984830" w:rsidRDefault="00844650" w:rsidP="00844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обсуждается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984830" w:rsidRDefault="00844650" w:rsidP="008446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110 руб./час</w:t>
            </w:r>
          </w:p>
        </w:tc>
      </w:tr>
      <w:tr w:rsidR="00AC554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AC5549" w:rsidRPr="00984830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Продавец</w:t>
            </w:r>
          </w:p>
          <w:p w:rsidR="00AC5549" w:rsidRPr="00984830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сим-карт, презентация</w:t>
            </w:r>
          </w:p>
          <w:p w:rsidR="00AC5549" w:rsidRPr="00984830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тарифных планов.</w:t>
            </w:r>
          </w:p>
          <w:p w:rsidR="00AC5549" w:rsidRPr="00984830" w:rsidRDefault="00E40A03" w:rsidP="00AC55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C5549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 телекоммуникации</w:t>
            </w: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C5549" w:rsidRPr="00984830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г/р 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AC5549" w:rsidRPr="00984830" w:rsidRDefault="00AC5549" w:rsidP="00AC55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з/п </w:t>
            </w:r>
            <w:r w:rsidR="00B02F09"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обсуждается на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собеседовании</w:t>
            </w: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20C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FF20C9" w:rsidRPr="00984830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Официант</w:t>
            </w:r>
          </w:p>
          <w:p w:rsidR="00FF20C9" w:rsidRPr="00984830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сменный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F20C9" w:rsidRPr="00984830" w:rsidRDefault="00FF20C9" w:rsidP="00FF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25000 руб.</w:t>
            </w:r>
          </w:p>
        </w:tc>
      </w:tr>
      <w:tr w:rsidR="00FF20C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FF20C9" w:rsidRPr="00984830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Повар</w:t>
            </w:r>
          </w:p>
          <w:p w:rsidR="00FF20C9" w:rsidRPr="00984830" w:rsidRDefault="00FF20C9" w:rsidP="00FF20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</w:t>
            </w:r>
            <w:r w:rsidR="00B02F09"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сменный,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F20C9" w:rsidRPr="00984830" w:rsidRDefault="00FF20C9" w:rsidP="00FF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25000 руб.</w:t>
            </w:r>
          </w:p>
        </w:tc>
      </w:tr>
      <w:tr w:rsidR="009D27C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9D27C0" w:rsidRPr="00984830" w:rsidRDefault="009D27C0" w:rsidP="009D27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Повар</w:t>
            </w:r>
            <w:r w:rsidR="00984830"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-кассир</w:t>
            </w:r>
          </w:p>
          <w:p w:rsidR="009D27C0" w:rsidRPr="00984830" w:rsidRDefault="009D27C0" w:rsidP="009D27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неполный рабочий день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9D27C0" w:rsidRPr="00984830" w:rsidRDefault="009D27C0" w:rsidP="009D27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117 руб./час</w:t>
            </w:r>
          </w:p>
        </w:tc>
      </w:tr>
      <w:tr w:rsidR="008171F3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8171F3" w:rsidRPr="00984830" w:rsidRDefault="008171F3" w:rsidP="008171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Аниматор/ инструктор</w:t>
            </w:r>
          </w:p>
          <w:p w:rsidR="008171F3" w:rsidRPr="00984830" w:rsidRDefault="008171F3" w:rsidP="00817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 с детьми в игровой зоне по заранее прописанному сценарию</w:t>
            </w:r>
          </w:p>
          <w:p w:rsidR="008171F3" w:rsidRPr="00984830" w:rsidRDefault="008171F3" w:rsidP="008171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сменный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171F3" w:rsidRPr="00984830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1F3" w:rsidRPr="00984830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1F3" w:rsidRPr="00984830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1F3" w:rsidRPr="00984830" w:rsidRDefault="00E108C8" w:rsidP="001C7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171F3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19540 руб.</w:t>
            </w:r>
          </w:p>
        </w:tc>
      </w:tr>
      <w:tr w:rsidR="002E04D8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C43912" w:rsidRPr="00984830" w:rsidRDefault="002E04D8" w:rsidP="00C4391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Вожатый </w:t>
            </w:r>
            <w:r w:rsidR="00C43912"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(работа на Азово-Черноморском </w:t>
            </w:r>
          </w:p>
          <w:p w:rsidR="002E04D8" w:rsidRPr="00984830" w:rsidRDefault="00C43912" w:rsidP="00C4391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побережье)</w:t>
            </w:r>
            <w:r w:rsidR="00A11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E04D8" w:rsidRPr="00984830" w:rsidRDefault="002E04D8" w:rsidP="009848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г/р</w:t>
            </w:r>
            <w:r w:rsidR="00984830"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обсуждается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984830" w:rsidRPr="00984830" w:rsidRDefault="00984830" w:rsidP="00AE24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з/п </w:t>
            </w:r>
            <w:r w:rsidR="00F30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обсуждается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2E04D8" w:rsidRPr="00984830" w:rsidRDefault="00984830" w:rsidP="00AE24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собеседовании</w:t>
            </w:r>
          </w:p>
        </w:tc>
      </w:tr>
      <w:tr w:rsidR="0098483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984830" w:rsidRPr="00984830" w:rsidRDefault="00984830" w:rsidP="002E04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Повар (работа на Азово-Черноморском </w:t>
            </w:r>
          </w:p>
          <w:p w:rsidR="00984830" w:rsidRPr="00984830" w:rsidRDefault="00C43912" w:rsidP="002E04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побережье)</w:t>
            </w:r>
          </w:p>
          <w:p w:rsidR="00984830" w:rsidRPr="00984830" w:rsidRDefault="00984830" w:rsidP="002E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г/р сменный, 2/2</w:t>
            </w:r>
          </w:p>
          <w:p w:rsidR="00984830" w:rsidRPr="00984830" w:rsidRDefault="00984830" w:rsidP="002E04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проживание, питание предоставляется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984830" w:rsidRPr="00984830" w:rsidRDefault="00984830" w:rsidP="00C43912">
            <w:pPr>
              <w:ind w:firstLine="3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з/п от 31000 руб.</w:t>
            </w:r>
          </w:p>
        </w:tc>
      </w:tr>
      <w:tr w:rsidR="0098483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Кух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. рабочий (работа на Азово-Черноморском </w:t>
            </w:r>
          </w:p>
          <w:p w:rsidR="00984830" w:rsidRPr="00984830" w:rsidRDefault="00C43912" w:rsidP="009848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побережье)</w:t>
            </w:r>
          </w:p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г/р сменный, 2/2</w:t>
            </w:r>
          </w:p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проживание, питание предоставляется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A97FFC" w:rsidRPr="00984830" w:rsidRDefault="00A97FFC" w:rsidP="00A97F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з/п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обсуждается      </w:t>
            </w:r>
          </w:p>
          <w:p w:rsidR="00984830" w:rsidRPr="00984830" w:rsidRDefault="00A97FFC" w:rsidP="00A97F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собеседовании</w:t>
            </w:r>
          </w:p>
        </w:tc>
      </w:tr>
      <w:tr w:rsidR="0098483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Мойщик посуды (работа на Азово-Черноморском </w:t>
            </w:r>
          </w:p>
          <w:p w:rsidR="00984830" w:rsidRPr="00984830" w:rsidRDefault="00C43912" w:rsidP="009848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побережье)</w:t>
            </w:r>
          </w:p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г/р сменный, 2/2</w:t>
            </w:r>
          </w:p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проживание, питание предоставляется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A97FFC" w:rsidRPr="00984830" w:rsidRDefault="00A97FFC" w:rsidP="00A97F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з/п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обсуждается      </w:t>
            </w:r>
          </w:p>
          <w:p w:rsidR="00984830" w:rsidRPr="00984830" w:rsidRDefault="00A97FFC" w:rsidP="00A97F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собеседовании</w:t>
            </w:r>
          </w:p>
        </w:tc>
      </w:tr>
      <w:tr w:rsidR="0098483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Уборщик производственных помещений (работа </w:t>
            </w:r>
            <w:r w:rsidR="00C4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на Азово-Черноморском побережье)</w:t>
            </w:r>
          </w:p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г/р сменный, 2/2</w:t>
            </w:r>
          </w:p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проживание, питание предоставляется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A97FFC" w:rsidRPr="00984830" w:rsidRDefault="00A97FFC" w:rsidP="00A97F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з/п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обсуждается      </w:t>
            </w:r>
          </w:p>
          <w:p w:rsidR="00984830" w:rsidRPr="00984830" w:rsidRDefault="00A97FFC" w:rsidP="00A97F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собеседовании</w:t>
            </w:r>
          </w:p>
        </w:tc>
      </w:tr>
      <w:tr w:rsidR="00210759" w:rsidRPr="001F6985" w:rsidTr="001F6985">
        <w:tblPrEx>
          <w:tblBorders>
            <w:insideH w:val="none" w:sz="0" w:space="0" w:color="auto"/>
          </w:tblBorders>
        </w:tblPrEx>
        <w:trPr>
          <w:trHeight w:val="601"/>
        </w:trPr>
        <w:tc>
          <w:tcPr>
            <w:tcW w:w="1236" w:type="dxa"/>
            <w:gridSpan w:val="2"/>
          </w:tcPr>
          <w:p w:rsidR="00A97FFC" w:rsidRDefault="00A97FFC" w:rsidP="0021075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759" w:rsidRPr="001F6985" w:rsidRDefault="00210759" w:rsidP="0021075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22225</wp:posOffset>
                  </wp:positionV>
                  <wp:extent cx="400050" cy="365760"/>
                  <wp:effectExtent l="19050" t="0" r="0" b="0"/>
                  <wp:wrapThrough wrapText="bothSides">
                    <wp:wrapPolygon edited="0">
                      <wp:start x="-1029" y="0"/>
                      <wp:lineTo x="-1029" y="20250"/>
                      <wp:lineTo x="21600" y="20250"/>
                      <wp:lineTo x="21600" y="0"/>
                      <wp:lineTo x="-1029" y="0"/>
                    </wp:wrapPolygon>
                  </wp:wrapThrough>
                  <wp:docPr id="7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9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A97FFC" w:rsidRDefault="00A97FFC" w:rsidP="00210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759" w:rsidRPr="002412A8" w:rsidRDefault="00210759" w:rsidP="00210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rabotakuban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</w:t>
            </w:r>
          </w:p>
          <w:p w:rsidR="00210759" w:rsidRPr="002412A8" w:rsidRDefault="00210759" w:rsidP="00210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i/>
                <w:sz w:val="24"/>
                <w:szCs w:val="24"/>
              </w:rPr>
              <w:t>(на сайте вакансии</w:t>
            </w:r>
          </w:p>
          <w:p w:rsidR="00210759" w:rsidRPr="002412A8" w:rsidRDefault="00210759" w:rsidP="00210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i/>
                <w:sz w:val="24"/>
                <w:szCs w:val="24"/>
              </w:rPr>
              <w:t>обновляются еженедельно)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210759" w:rsidRPr="00C43912" w:rsidRDefault="00210759" w:rsidP="00210759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ru-RU"/>
              </w:rPr>
            </w:pPr>
          </w:p>
          <w:p w:rsidR="00210759" w:rsidRPr="002412A8" w:rsidRDefault="00210759" w:rsidP="002107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10759" w:rsidRPr="002412A8" w:rsidRDefault="00A97FFC" w:rsidP="00A9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529" cy="280491"/>
                  <wp:effectExtent l="19050" t="0" r="4221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01" cy="28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210759" w:rsidRPr="002412A8" w:rsidRDefault="00210759" w:rsidP="00210759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kmbt</w:t>
            </w:r>
            <w:proofErr w:type="spellEnd"/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10759" w:rsidRPr="001F6985" w:rsidTr="001F6985">
        <w:tblPrEx>
          <w:tblBorders>
            <w:insideH w:val="none" w:sz="0" w:space="0" w:color="auto"/>
          </w:tblBorders>
        </w:tblPrEx>
        <w:trPr>
          <w:gridAfter w:val="1"/>
          <w:wAfter w:w="127" w:type="dxa"/>
        </w:trPr>
        <w:tc>
          <w:tcPr>
            <w:tcW w:w="1236" w:type="dxa"/>
            <w:gridSpan w:val="2"/>
          </w:tcPr>
          <w:p w:rsidR="00210759" w:rsidRPr="001F6985" w:rsidRDefault="00210759" w:rsidP="0021075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175895</wp:posOffset>
                  </wp:positionV>
                  <wp:extent cx="346710" cy="333375"/>
                  <wp:effectExtent l="19050" t="0" r="0" b="0"/>
                  <wp:wrapTight wrapText="bothSides">
                    <wp:wrapPolygon edited="0">
                      <wp:start x="-1187" y="0"/>
                      <wp:lineTo x="-1187" y="20983"/>
                      <wp:lineTo x="21363" y="20983"/>
                      <wp:lineTo x="21363" y="0"/>
                      <wp:lineTo x="-1187" y="0"/>
                    </wp:wrapPolygon>
                  </wp:wrapTight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210759" w:rsidRPr="002412A8" w:rsidRDefault="00210759" w:rsidP="00210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proofErr w:type="spellEnd"/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rabotakuban</w:t>
            </w:r>
            <w:proofErr w:type="spellEnd"/>
          </w:p>
        </w:tc>
        <w:tc>
          <w:tcPr>
            <w:tcW w:w="1026" w:type="dxa"/>
          </w:tcPr>
          <w:p w:rsidR="00210759" w:rsidRPr="002412A8" w:rsidRDefault="00A97FFC" w:rsidP="00210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19685</wp:posOffset>
                  </wp:positionV>
                  <wp:extent cx="249555" cy="333375"/>
                  <wp:effectExtent l="19050" t="0" r="0" b="0"/>
                  <wp:wrapNone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0759" w:rsidRPr="002412A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17668</wp:posOffset>
                  </wp:positionH>
                  <wp:positionV relativeFrom="paragraph">
                    <wp:posOffset>353172</wp:posOffset>
                  </wp:positionV>
                  <wp:extent cx="355002" cy="355002"/>
                  <wp:effectExtent l="0" t="0" r="0" b="0"/>
                  <wp:wrapNone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02" cy="355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210759" w:rsidRPr="002412A8" w:rsidRDefault="00210759" w:rsidP="00210759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Северная, д. 279, </w:t>
            </w:r>
          </w:p>
          <w:p w:rsidR="00210759" w:rsidRDefault="00210759" w:rsidP="002412A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офис 322</w:t>
            </w:r>
          </w:p>
          <w:p w:rsidR="002412A8" w:rsidRPr="002412A8" w:rsidRDefault="002412A8" w:rsidP="002412A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759" w:rsidRPr="002412A8" w:rsidRDefault="00210759" w:rsidP="00210759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8 (861) 992-54-21</w:t>
            </w:r>
          </w:p>
        </w:tc>
      </w:tr>
    </w:tbl>
    <w:p w:rsidR="009C22BC" w:rsidRPr="00984830" w:rsidRDefault="009C22BC" w:rsidP="00157688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9C22BC" w:rsidRPr="00984830" w:rsidSect="002412A8">
      <w:headerReference w:type="default" r:id="rId14"/>
      <w:type w:val="continuous"/>
      <w:pgSz w:w="11906" w:h="16838"/>
      <w:pgMar w:top="0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49" w:rsidRDefault="00C10849" w:rsidP="00ED5906">
      <w:pPr>
        <w:spacing w:after="0" w:line="240" w:lineRule="auto"/>
      </w:pPr>
      <w:r>
        <w:separator/>
      </w:r>
    </w:p>
  </w:endnote>
  <w:endnote w:type="continuationSeparator" w:id="0">
    <w:p w:rsidR="00C10849" w:rsidRDefault="00C10849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urence">
    <w:altName w:val="Calibri Ligh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49" w:rsidRDefault="00C10849" w:rsidP="00ED5906">
      <w:pPr>
        <w:spacing w:after="0" w:line="240" w:lineRule="auto"/>
      </w:pPr>
      <w:r>
        <w:separator/>
      </w:r>
    </w:p>
  </w:footnote>
  <w:footnote w:type="continuationSeparator" w:id="0">
    <w:p w:rsidR="00C10849" w:rsidRDefault="00C10849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49" w:rsidRPr="00ED5906" w:rsidRDefault="00C10849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 w15:restartNumberingAfterBreak="0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AA"/>
    <w:rsid w:val="00000CF9"/>
    <w:rsid w:val="000010AB"/>
    <w:rsid w:val="00002A4B"/>
    <w:rsid w:val="00005E2C"/>
    <w:rsid w:val="00007D5D"/>
    <w:rsid w:val="000121AB"/>
    <w:rsid w:val="0001608E"/>
    <w:rsid w:val="0001653E"/>
    <w:rsid w:val="00017FD8"/>
    <w:rsid w:val="000307FA"/>
    <w:rsid w:val="0003582F"/>
    <w:rsid w:val="00035A1D"/>
    <w:rsid w:val="00036320"/>
    <w:rsid w:val="000402D3"/>
    <w:rsid w:val="00051C30"/>
    <w:rsid w:val="00052FCF"/>
    <w:rsid w:val="000630C6"/>
    <w:rsid w:val="00063B2E"/>
    <w:rsid w:val="00063D23"/>
    <w:rsid w:val="000743E6"/>
    <w:rsid w:val="00075C70"/>
    <w:rsid w:val="00081DDF"/>
    <w:rsid w:val="000850AC"/>
    <w:rsid w:val="00090026"/>
    <w:rsid w:val="0009038E"/>
    <w:rsid w:val="00092188"/>
    <w:rsid w:val="00096733"/>
    <w:rsid w:val="000A55D2"/>
    <w:rsid w:val="000B2166"/>
    <w:rsid w:val="000B4D87"/>
    <w:rsid w:val="000C35B8"/>
    <w:rsid w:val="000C5579"/>
    <w:rsid w:val="000C5733"/>
    <w:rsid w:val="000C7209"/>
    <w:rsid w:val="000D29DD"/>
    <w:rsid w:val="000E0DC6"/>
    <w:rsid w:val="000E4F43"/>
    <w:rsid w:val="000E5299"/>
    <w:rsid w:val="000E6B8A"/>
    <w:rsid w:val="000E797F"/>
    <w:rsid w:val="000F043D"/>
    <w:rsid w:val="000F2760"/>
    <w:rsid w:val="000F56C8"/>
    <w:rsid w:val="000F60B9"/>
    <w:rsid w:val="0010064B"/>
    <w:rsid w:val="001061F1"/>
    <w:rsid w:val="00110A74"/>
    <w:rsid w:val="00111AFE"/>
    <w:rsid w:val="00112A5D"/>
    <w:rsid w:val="00115697"/>
    <w:rsid w:val="00115BA5"/>
    <w:rsid w:val="00124556"/>
    <w:rsid w:val="001315D3"/>
    <w:rsid w:val="001423EE"/>
    <w:rsid w:val="001501B5"/>
    <w:rsid w:val="001516EB"/>
    <w:rsid w:val="00153F29"/>
    <w:rsid w:val="001543AE"/>
    <w:rsid w:val="001559EB"/>
    <w:rsid w:val="00157688"/>
    <w:rsid w:val="001619AA"/>
    <w:rsid w:val="00166B30"/>
    <w:rsid w:val="00172AF3"/>
    <w:rsid w:val="00175F77"/>
    <w:rsid w:val="001777BB"/>
    <w:rsid w:val="00177D0D"/>
    <w:rsid w:val="00182C04"/>
    <w:rsid w:val="001842B4"/>
    <w:rsid w:val="00187183"/>
    <w:rsid w:val="001A46F2"/>
    <w:rsid w:val="001B27B4"/>
    <w:rsid w:val="001B2B27"/>
    <w:rsid w:val="001B3FF5"/>
    <w:rsid w:val="001B61FD"/>
    <w:rsid w:val="001B6CE0"/>
    <w:rsid w:val="001C7768"/>
    <w:rsid w:val="001D2A38"/>
    <w:rsid w:val="001D7047"/>
    <w:rsid w:val="001E3775"/>
    <w:rsid w:val="001E3FEB"/>
    <w:rsid w:val="001E5C9C"/>
    <w:rsid w:val="001F6985"/>
    <w:rsid w:val="0020013F"/>
    <w:rsid w:val="00200547"/>
    <w:rsid w:val="00200F58"/>
    <w:rsid w:val="00201A91"/>
    <w:rsid w:val="0020411C"/>
    <w:rsid w:val="00205E43"/>
    <w:rsid w:val="002066B9"/>
    <w:rsid w:val="00210759"/>
    <w:rsid w:val="0021146E"/>
    <w:rsid w:val="00217EF7"/>
    <w:rsid w:val="00220104"/>
    <w:rsid w:val="00223F2F"/>
    <w:rsid w:val="00226636"/>
    <w:rsid w:val="002279BA"/>
    <w:rsid w:val="00230A43"/>
    <w:rsid w:val="00233CA9"/>
    <w:rsid w:val="00235D5C"/>
    <w:rsid w:val="00237D39"/>
    <w:rsid w:val="002412A8"/>
    <w:rsid w:val="002466A5"/>
    <w:rsid w:val="00246DF3"/>
    <w:rsid w:val="00261234"/>
    <w:rsid w:val="00264CCB"/>
    <w:rsid w:val="0026576D"/>
    <w:rsid w:val="0027328F"/>
    <w:rsid w:val="00273EB5"/>
    <w:rsid w:val="0027618E"/>
    <w:rsid w:val="00280B46"/>
    <w:rsid w:val="00284F90"/>
    <w:rsid w:val="002A40E7"/>
    <w:rsid w:val="002A4CD6"/>
    <w:rsid w:val="002A5DAB"/>
    <w:rsid w:val="002A61E6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D1D42"/>
    <w:rsid w:val="002D2721"/>
    <w:rsid w:val="002D7697"/>
    <w:rsid w:val="002E04D8"/>
    <w:rsid w:val="002E29C9"/>
    <w:rsid w:val="002E7AD0"/>
    <w:rsid w:val="003061F5"/>
    <w:rsid w:val="003142B4"/>
    <w:rsid w:val="00315AF4"/>
    <w:rsid w:val="003200C4"/>
    <w:rsid w:val="00323285"/>
    <w:rsid w:val="003269D9"/>
    <w:rsid w:val="00326B6C"/>
    <w:rsid w:val="00327939"/>
    <w:rsid w:val="00331D49"/>
    <w:rsid w:val="00331F69"/>
    <w:rsid w:val="00347A98"/>
    <w:rsid w:val="003547EF"/>
    <w:rsid w:val="003661BC"/>
    <w:rsid w:val="0037005B"/>
    <w:rsid w:val="0037139F"/>
    <w:rsid w:val="0037375D"/>
    <w:rsid w:val="003758C4"/>
    <w:rsid w:val="00380042"/>
    <w:rsid w:val="003879A6"/>
    <w:rsid w:val="003973F6"/>
    <w:rsid w:val="00397476"/>
    <w:rsid w:val="003A0941"/>
    <w:rsid w:val="003A6F98"/>
    <w:rsid w:val="003B70C3"/>
    <w:rsid w:val="003C1AB4"/>
    <w:rsid w:val="003C4435"/>
    <w:rsid w:val="003D0065"/>
    <w:rsid w:val="003E024C"/>
    <w:rsid w:val="003E522B"/>
    <w:rsid w:val="003F06FA"/>
    <w:rsid w:val="003F3799"/>
    <w:rsid w:val="003F589B"/>
    <w:rsid w:val="003F5A4A"/>
    <w:rsid w:val="003F70B6"/>
    <w:rsid w:val="00417744"/>
    <w:rsid w:val="00424B36"/>
    <w:rsid w:val="00435442"/>
    <w:rsid w:val="00436D70"/>
    <w:rsid w:val="00436F63"/>
    <w:rsid w:val="00441ED3"/>
    <w:rsid w:val="00444056"/>
    <w:rsid w:val="00444DD0"/>
    <w:rsid w:val="0044538B"/>
    <w:rsid w:val="00451B1F"/>
    <w:rsid w:val="00452E33"/>
    <w:rsid w:val="00461092"/>
    <w:rsid w:val="004619A1"/>
    <w:rsid w:val="0046224E"/>
    <w:rsid w:val="00465499"/>
    <w:rsid w:val="00467F4D"/>
    <w:rsid w:val="00473094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3923"/>
    <w:rsid w:val="004D42F9"/>
    <w:rsid w:val="004D5702"/>
    <w:rsid w:val="004D7F1B"/>
    <w:rsid w:val="004E4FBC"/>
    <w:rsid w:val="004E736C"/>
    <w:rsid w:val="004F2771"/>
    <w:rsid w:val="004F6DDA"/>
    <w:rsid w:val="004F799B"/>
    <w:rsid w:val="00505FB0"/>
    <w:rsid w:val="0050623A"/>
    <w:rsid w:val="00507E70"/>
    <w:rsid w:val="00511C20"/>
    <w:rsid w:val="00511E6B"/>
    <w:rsid w:val="00512E09"/>
    <w:rsid w:val="00521A19"/>
    <w:rsid w:val="00521CFD"/>
    <w:rsid w:val="00527381"/>
    <w:rsid w:val="0053233E"/>
    <w:rsid w:val="00532C98"/>
    <w:rsid w:val="00533D04"/>
    <w:rsid w:val="00534CA3"/>
    <w:rsid w:val="005361AC"/>
    <w:rsid w:val="0053694C"/>
    <w:rsid w:val="00537E40"/>
    <w:rsid w:val="0054366E"/>
    <w:rsid w:val="0054670B"/>
    <w:rsid w:val="00553A12"/>
    <w:rsid w:val="0055462D"/>
    <w:rsid w:val="00555B63"/>
    <w:rsid w:val="00555D4C"/>
    <w:rsid w:val="00555F11"/>
    <w:rsid w:val="00561992"/>
    <w:rsid w:val="0056213D"/>
    <w:rsid w:val="005639E4"/>
    <w:rsid w:val="00564F86"/>
    <w:rsid w:val="005678F0"/>
    <w:rsid w:val="00572099"/>
    <w:rsid w:val="00573674"/>
    <w:rsid w:val="0058194E"/>
    <w:rsid w:val="00583314"/>
    <w:rsid w:val="005A1A89"/>
    <w:rsid w:val="005B0DAD"/>
    <w:rsid w:val="005B1BC4"/>
    <w:rsid w:val="005B53E8"/>
    <w:rsid w:val="005B60E2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06963"/>
    <w:rsid w:val="00612F0A"/>
    <w:rsid w:val="00616FA7"/>
    <w:rsid w:val="006243E4"/>
    <w:rsid w:val="00635C03"/>
    <w:rsid w:val="006422A0"/>
    <w:rsid w:val="00644080"/>
    <w:rsid w:val="00644D9C"/>
    <w:rsid w:val="00646877"/>
    <w:rsid w:val="00650D1B"/>
    <w:rsid w:val="0065359E"/>
    <w:rsid w:val="0065625C"/>
    <w:rsid w:val="0065698C"/>
    <w:rsid w:val="00661EE9"/>
    <w:rsid w:val="00670918"/>
    <w:rsid w:val="0067135F"/>
    <w:rsid w:val="00687DE0"/>
    <w:rsid w:val="00691CAE"/>
    <w:rsid w:val="006B0395"/>
    <w:rsid w:val="006B3712"/>
    <w:rsid w:val="006B686B"/>
    <w:rsid w:val="006B78D8"/>
    <w:rsid w:val="006B7DAD"/>
    <w:rsid w:val="006C3878"/>
    <w:rsid w:val="006C38B9"/>
    <w:rsid w:val="006D19E9"/>
    <w:rsid w:val="006D4E5A"/>
    <w:rsid w:val="006D64A8"/>
    <w:rsid w:val="006E2129"/>
    <w:rsid w:val="006F29D0"/>
    <w:rsid w:val="006F38AF"/>
    <w:rsid w:val="006F75D9"/>
    <w:rsid w:val="006F7AF2"/>
    <w:rsid w:val="00710D23"/>
    <w:rsid w:val="007158FC"/>
    <w:rsid w:val="00727353"/>
    <w:rsid w:val="00727567"/>
    <w:rsid w:val="00727719"/>
    <w:rsid w:val="007328CE"/>
    <w:rsid w:val="00740A31"/>
    <w:rsid w:val="007418B5"/>
    <w:rsid w:val="00745BD2"/>
    <w:rsid w:val="00751C78"/>
    <w:rsid w:val="0075386B"/>
    <w:rsid w:val="00754B40"/>
    <w:rsid w:val="007563CD"/>
    <w:rsid w:val="0076349A"/>
    <w:rsid w:val="00770DB2"/>
    <w:rsid w:val="00773AB2"/>
    <w:rsid w:val="00790502"/>
    <w:rsid w:val="00791473"/>
    <w:rsid w:val="00793D04"/>
    <w:rsid w:val="007A1512"/>
    <w:rsid w:val="007A6F0B"/>
    <w:rsid w:val="007B00C3"/>
    <w:rsid w:val="007B3F22"/>
    <w:rsid w:val="007C057D"/>
    <w:rsid w:val="007C5859"/>
    <w:rsid w:val="007D3194"/>
    <w:rsid w:val="007D45A8"/>
    <w:rsid w:val="007D52C7"/>
    <w:rsid w:val="007F484E"/>
    <w:rsid w:val="007F6E56"/>
    <w:rsid w:val="00801F9D"/>
    <w:rsid w:val="008111FF"/>
    <w:rsid w:val="00815559"/>
    <w:rsid w:val="0081715B"/>
    <w:rsid w:val="008171F3"/>
    <w:rsid w:val="00824C97"/>
    <w:rsid w:val="00825289"/>
    <w:rsid w:val="008309E3"/>
    <w:rsid w:val="00837946"/>
    <w:rsid w:val="008430EE"/>
    <w:rsid w:val="00844650"/>
    <w:rsid w:val="00850E13"/>
    <w:rsid w:val="008526B2"/>
    <w:rsid w:val="0085386D"/>
    <w:rsid w:val="0085783A"/>
    <w:rsid w:val="00857FFD"/>
    <w:rsid w:val="008605CF"/>
    <w:rsid w:val="00871533"/>
    <w:rsid w:val="0088241D"/>
    <w:rsid w:val="0088282F"/>
    <w:rsid w:val="008962B5"/>
    <w:rsid w:val="008A3BC7"/>
    <w:rsid w:val="008B0E00"/>
    <w:rsid w:val="008B1021"/>
    <w:rsid w:val="008B2655"/>
    <w:rsid w:val="008B721D"/>
    <w:rsid w:val="008B759E"/>
    <w:rsid w:val="008B7CFC"/>
    <w:rsid w:val="008C1A19"/>
    <w:rsid w:val="008D0F88"/>
    <w:rsid w:val="008D13FB"/>
    <w:rsid w:val="008D1B4B"/>
    <w:rsid w:val="008E156E"/>
    <w:rsid w:val="008E71C0"/>
    <w:rsid w:val="008F17BB"/>
    <w:rsid w:val="008F199B"/>
    <w:rsid w:val="008F2109"/>
    <w:rsid w:val="008F286B"/>
    <w:rsid w:val="008F555B"/>
    <w:rsid w:val="00905776"/>
    <w:rsid w:val="00906FEB"/>
    <w:rsid w:val="00917D60"/>
    <w:rsid w:val="00920B4F"/>
    <w:rsid w:val="009245BA"/>
    <w:rsid w:val="00932070"/>
    <w:rsid w:val="00934929"/>
    <w:rsid w:val="00935682"/>
    <w:rsid w:val="00936CE0"/>
    <w:rsid w:val="00947AD6"/>
    <w:rsid w:val="00960B5A"/>
    <w:rsid w:val="00961891"/>
    <w:rsid w:val="00962EDF"/>
    <w:rsid w:val="0096787F"/>
    <w:rsid w:val="00967956"/>
    <w:rsid w:val="009717C6"/>
    <w:rsid w:val="009721EE"/>
    <w:rsid w:val="00974938"/>
    <w:rsid w:val="00982CE3"/>
    <w:rsid w:val="00984830"/>
    <w:rsid w:val="00991763"/>
    <w:rsid w:val="0099335E"/>
    <w:rsid w:val="00996DB9"/>
    <w:rsid w:val="009A024A"/>
    <w:rsid w:val="009A0A07"/>
    <w:rsid w:val="009A10DD"/>
    <w:rsid w:val="009A1CCE"/>
    <w:rsid w:val="009A4AEB"/>
    <w:rsid w:val="009B13EA"/>
    <w:rsid w:val="009B17D3"/>
    <w:rsid w:val="009B1A43"/>
    <w:rsid w:val="009C22BC"/>
    <w:rsid w:val="009C2A9F"/>
    <w:rsid w:val="009C2DE7"/>
    <w:rsid w:val="009C3AE4"/>
    <w:rsid w:val="009C55BA"/>
    <w:rsid w:val="009D27C0"/>
    <w:rsid w:val="009E33F4"/>
    <w:rsid w:val="009E50EF"/>
    <w:rsid w:val="009F008F"/>
    <w:rsid w:val="009F048F"/>
    <w:rsid w:val="009F329D"/>
    <w:rsid w:val="009F3A23"/>
    <w:rsid w:val="00A02A0A"/>
    <w:rsid w:val="00A11B8F"/>
    <w:rsid w:val="00A217EE"/>
    <w:rsid w:val="00A22163"/>
    <w:rsid w:val="00A2404D"/>
    <w:rsid w:val="00A33084"/>
    <w:rsid w:val="00A3404C"/>
    <w:rsid w:val="00A460B4"/>
    <w:rsid w:val="00A461DD"/>
    <w:rsid w:val="00A46464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97FFC"/>
    <w:rsid w:val="00AA60F8"/>
    <w:rsid w:val="00AA6BDB"/>
    <w:rsid w:val="00AB1529"/>
    <w:rsid w:val="00AB1720"/>
    <w:rsid w:val="00AB4155"/>
    <w:rsid w:val="00AC2EB0"/>
    <w:rsid w:val="00AC5549"/>
    <w:rsid w:val="00AD1892"/>
    <w:rsid w:val="00AD1997"/>
    <w:rsid w:val="00AD4D73"/>
    <w:rsid w:val="00AD6D8C"/>
    <w:rsid w:val="00AE0263"/>
    <w:rsid w:val="00AE2409"/>
    <w:rsid w:val="00AE6EFF"/>
    <w:rsid w:val="00AE75BD"/>
    <w:rsid w:val="00AF2880"/>
    <w:rsid w:val="00AF2BA2"/>
    <w:rsid w:val="00AF3E9B"/>
    <w:rsid w:val="00AF4E69"/>
    <w:rsid w:val="00AF4FD3"/>
    <w:rsid w:val="00AF7268"/>
    <w:rsid w:val="00B02F09"/>
    <w:rsid w:val="00B151F0"/>
    <w:rsid w:val="00B17514"/>
    <w:rsid w:val="00B2482A"/>
    <w:rsid w:val="00B3064E"/>
    <w:rsid w:val="00B429FD"/>
    <w:rsid w:val="00B54BF6"/>
    <w:rsid w:val="00B62686"/>
    <w:rsid w:val="00B6344B"/>
    <w:rsid w:val="00B729C1"/>
    <w:rsid w:val="00B80FA9"/>
    <w:rsid w:val="00B8127D"/>
    <w:rsid w:val="00B81CE3"/>
    <w:rsid w:val="00B8248F"/>
    <w:rsid w:val="00B91ECC"/>
    <w:rsid w:val="00B96A2B"/>
    <w:rsid w:val="00B96DC7"/>
    <w:rsid w:val="00B97A5D"/>
    <w:rsid w:val="00BA5224"/>
    <w:rsid w:val="00BB1DC1"/>
    <w:rsid w:val="00BC188A"/>
    <w:rsid w:val="00BC2636"/>
    <w:rsid w:val="00BC307B"/>
    <w:rsid w:val="00BC3D07"/>
    <w:rsid w:val="00BC5704"/>
    <w:rsid w:val="00BC5CBA"/>
    <w:rsid w:val="00BD0297"/>
    <w:rsid w:val="00BD223C"/>
    <w:rsid w:val="00BD7CAB"/>
    <w:rsid w:val="00BF3186"/>
    <w:rsid w:val="00BF31A7"/>
    <w:rsid w:val="00BF4520"/>
    <w:rsid w:val="00C01119"/>
    <w:rsid w:val="00C0165A"/>
    <w:rsid w:val="00C07BD1"/>
    <w:rsid w:val="00C10849"/>
    <w:rsid w:val="00C2240F"/>
    <w:rsid w:val="00C31B02"/>
    <w:rsid w:val="00C33A3D"/>
    <w:rsid w:val="00C36EDD"/>
    <w:rsid w:val="00C43314"/>
    <w:rsid w:val="00C43912"/>
    <w:rsid w:val="00C466ED"/>
    <w:rsid w:val="00C50948"/>
    <w:rsid w:val="00C51D58"/>
    <w:rsid w:val="00C61A44"/>
    <w:rsid w:val="00C624DC"/>
    <w:rsid w:val="00C62EC2"/>
    <w:rsid w:val="00C67380"/>
    <w:rsid w:val="00C70C78"/>
    <w:rsid w:val="00C8171C"/>
    <w:rsid w:val="00C844B0"/>
    <w:rsid w:val="00C859CD"/>
    <w:rsid w:val="00C900C6"/>
    <w:rsid w:val="00C9129A"/>
    <w:rsid w:val="00CA65B8"/>
    <w:rsid w:val="00CB0FBB"/>
    <w:rsid w:val="00CB4949"/>
    <w:rsid w:val="00CB6375"/>
    <w:rsid w:val="00CC0452"/>
    <w:rsid w:val="00CC1265"/>
    <w:rsid w:val="00CC22F7"/>
    <w:rsid w:val="00CC5F5B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140E"/>
    <w:rsid w:val="00D15A8C"/>
    <w:rsid w:val="00D242BF"/>
    <w:rsid w:val="00D33F0B"/>
    <w:rsid w:val="00D35A0C"/>
    <w:rsid w:val="00D447F1"/>
    <w:rsid w:val="00D47DF5"/>
    <w:rsid w:val="00D60FCD"/>
    <w:rsid w:val="00D61728"/>
    <w:rsid w:val="00D62F7F"/>
    <w:rsid w:val="00D642EA"/>
    <w:rsid w:val="00D71C7A"/>
    <w:rsid w:val="00D71D24"/>
    <w:rsid w:val="00D776C1"/>
    <w:rsid w:val="00D80073"/>
    <w:rsid w:val="00D92865"/>
    <w:rsid w:val="00D966CB"/>
    <w:rsid w:val="00DA4EC5"/>
    <w:rsid w:val="00DB05EA"/>
    <w:rsid w:val="00DD0A91"/>
    <w:rsid w:val="00DD435E"/>
    <w:rsid w:val="00DD5C4A"/>
    <w:rsid w:val="00DE3032"/>
    <w:rsid w:val="00DE4669"/>
    <w:rsid w:val="00DF0679"/>
    <w:rsid w:val="00DF18ED"/>
    <w:rsid w:val="00E029FB"/>
    <w:rsid w:val="00E045DD"/>
    <w:rsid w:val="00E048CC"/>
    <w:rsid w:val="00E04A10"/>
    <w:rsid w:val="00E05E38"/>
    <w:rsid w:val="00E06CD5"/>
    <w:rsid w:val="00E108C8"/>
    <w:rsid w:val="00E15DE6"/>
    <w:rsid w:val="00E20D1B"/>
    <w:rsid w:val="00E26237"/>
    <w:rsid w:val="00E31184"/>
    <w:rsid w:val="00E37A58"/>
    <w:rsid w:val="00E40A03"/>
    <w:rsid w:val="00E43B98"/>
    <w:rsid w:val="00E45E78"/>
    <w:rsid w:val="00E603D1"/>
    <w:rsid w:val="00E60471"/>
    <w:rsid w:val="00E60CCD"/>
    <w:rsid w:val="00E65C71"/>
    <w:rsid w:val="00E8266C"/>
    <w:rsid w:val="00E82EB8"/>
    <w:rsid w:val="00E873B5"/>
    <w:rsid w:val="00E90DE2"/>
    <w:rsid w:val="00E91EB6"/>
    <w:rsid w:val="00E949FD"/>
    <w:rsid w:val="00E96428"/>
    <w:rsid w:val="00EA60DF"/>
    <w:rsid w:val="00EB1CF3"/>
    <w:rsid w:val="00EB2253"/>
    <w:rsid w:val="00EB249E"/>
    <w:rsid w:val="00EB3CE5"/>
    <w:rsid w:val="00EC7A59"/>
    <w:rsid w:val="00ED1D30"/>
    <w:rsid w:val="00ED1E27"/>
    <w:rsid w:val="00ED5906"/>
    <w:rsid w:val="00ED6C54"/>
    <w:rsid w:val="00EE1824"/>
    <w:rsid w:val="00EE4104"/>
    <w:rsid w:val="00EF12EC"/>
    <w:rsid w:val="00EF4CCB"/>
    <w:rsid w:val="00F01E2B"/>
    <w:rsid w:val="00F07ECD"/>
    <w:rsid w:val="00F11B2A"/>
    <w:rsid w:val="00F13ACA"/>
    <w:rsid w:val="00F25255"/>
    <w:rsid w:val="00F303FF"/>
    <w:rsid w:val="00F31027"/>
    <w:rsid w:val="00F33920"/>
    <w:rsid w:val="00F369C5"/>
    <w:rsid w:val="00F53310"/>
    <w:rsid w:val="00F565A7"/>
    <w:rsid w:val="00F63C6D"/>
    <w:rsid w:val="00F652C7"/>
    <w:rsid w:val="00F6563D"/>
    <w:rsid w:val="00F773B1"/>
    <w:rsid w:val="00F82BD4"/>
    <w:rsid w:val="00F83ABE"/>
    <w:rsid w:val="00F840EB"/>
    <w:rsid w:val="00F8527F"/>
    <w:rsid w:val="00F969AB"/>
    <w:rsid w:val="00FA07B3"/>
    <w:rsid w:val="00FA3766"/>
    <w:rsid w:val="00FA69A3"/>
    <w:rsid w:val="00FB0326"/>
    <w:rsid w:val="00FB05C4"/>
    <w:rsid w:val="00FB05D7"/>
    <w:rsid w:val="00FB1FC2"/>
    <w:rsid w:val="00FB3B28"/>
    <w:rsid w:val="00FD17FF"/>
    <w:rsid w:val="00FD3F32"/>
    <w:rsid w:val="00FE4F83"/>
    <w:rsid w:val="00FE77AA"/>
    <w:rsid w:val="00FF20C9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D0003777-3D46-4F87-B993-84800E70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2D18-87C6-4E2D-B34C-6A541701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Юлия П. Амелина</cp:lastModifiedBy>
  <cp:revision>2</cp:revision>
  <cp:lastPrinted>2018-04-23T17:33:00Z</cp:lastPrinted>
  <dcterms:created xsi:type="dcterms:W3CDTF">2019-07-01T05:37:00Z</dcterms:created>
  <dcterms:modified xsi:type="dcterms:W3CDTF">2019-07-01T05:37:00Z</dcterms:modified>
</cp:coreProperties>
</file>