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844650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33920" w:rsidRPr="0084465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844650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0307FA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844650" w:rsidRDefault="00727567" w:rsidP="004440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444056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Помощник воспитателя</w:t>
            </w:r>
          </w:p>
          <w:p w:rsidR="00844650" w:rsidRP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15000 руб.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ind w:hanging="70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8446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Воспитатель детей </w:t>
            </w:r>
          </w:p>
          <w:p w:rsidR="00844650" w:rsidRPr="00844650" w:rsidRDefault="00844650" w:rsidP="00844650">
            <w:pPr>
              <w:ind w:hanging="70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</w:t>
            </w:r>
            <w:r w:rsidRPr="008446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8446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дошкольного возраста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15000 руб.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Дизайнер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 на собеседовании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Помощник продавца-консультанта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Default="00AC5549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Тех.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служащая</w:t>
            </w:r>
            <w:proofErr w:type="spellEnd"/>
          </w:p>
          <w:p w:rsidR="00AC5549" w:rsidRPr="00844650" w:rsidRDefault="00AC5549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844650" w:rsidRDefault="00AC5549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15000 руб.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сим-карт, презентация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тарифных планов.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экономики: связь </w:t>
            </w:r>
          </w:p>
          <w:p w:rsidR="00AC5549" w:rsidRP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телекоммуникации</w:t>
            </w:r>
          </w:p>
          <w:p w:rsidR="00AC5549" w:rsidRPr="0084465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84465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обсуждается на собеседовании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5549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AC5549" w:rsidRPr="001F6985" w:rsidRDefault="00AC5549" w:rsidP="00AC554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AC5549" w:rsidRPr="001F6985" w:rsidRDefault="00AC5549" w:rsidP="00AC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49" w:rsidRPr="001F6985" w:rsidRDefault="00AC5549" w:rsidP="00AC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AC5549" w:rsidRPr="001F6985" w:rsidRDefault="00AC5549" w:rsidP="00AC554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C5549" w:rsidRPr="001F6985" w:rsidRDefault="00AC5549" w:rsidP="00AC554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549" w:rsidRPr="001F6985" w:rsidRDefault="00AC5549" w:rsidP="00AC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AC5549" w:rsidRPr="001F6985" w:rsidRDefault="00AC5549" w:rsidP="00AC554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49" w:rsidRPr="001F6985" w:rsidRDefault="00AC5549" w:rsidP="00AC554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AC5549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AC5549" w:rsidRPr="001F6985" w:rsidRDefault="00AC5549" w:rsidP="00AC554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AC5549" w:rsidRPr="001F6985" w:rsidRDefault="00AC5549" w:rsidP="00AC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</w:p>
        </w:tc>
        <w:tc>
          <w:tcPr>
            <w:tcW w:w="1026" w:type="dxa"/>
            <w:gridSpan w:val="2"/>
          </w:tcPr>
          <w:p w:rsidR="00AC5549" w:rsidRPr="001F6985" w:rsidRDefault="00AC5549" w:rsidP="00AC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AC5549" w:rsidRDefault="00AC5549" w:rsidP="00AC554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AC5549" w:rsidRDefault="00AC5549" w:rsidP="00AC554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AC5549" w:rsidRDefault="00AC5549" w:rsidP="00AC554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49" w:rsidRPr="001F6985" w:rsidRDefault="00AC5549" w:rsidP="00AC554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AC5549" w:rsidRPr="001F6985" w:rsidTr="001F6985">
        <w:tblPrEx>
          <w:tblBorders>
            <w:insideH w:val="none" w:sz="0" w:space="0" w:color="auto"/>
          </w:tblBorders>
        </w:tblPrEx>
        <w:trPr>
          <w:gridAfter w:val="5"/>
          <w:wAfter w:w="4229" w:type="dxa"/>
        </w:trPr>
        <w:tc>
          <w:tcPr>
            <w:tcW w:w="1123" w:type="dxa"/>
            <w:gridSpan w:val="2"/>
          </w:tcPr>
          <w:p w:rsidR="00AC5549" w:rsidRPr="001F6985" w:rsidRDefault="00AC5549" w:rsidP="00AC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AC5549" w:rsidRPr="001F6985" w:rsidRDefault="00AC5549" w:rsidP="00AC554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Pr="009752B1" w:rsidRDefault="00844650" w:rsidP="00844650">
      <w:pPr>
        <w:rPr>
          <w:sz w:val="28"/>
          <w:szCs w:val="28"/>
          <w:lang w:eastAsia="ru-RU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A74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1234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0918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484E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B1DC1"/>
    <w:rsid w:val="00BC188A"/>
    <w:rsid w:val="00BC2636"/>
    <w:rsid w:val="00BC307B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419</cp:revision>
  <cp:lastPrinted>2018-04-23T17:33:00Z</cp:lastPrinted>
  <dcterms:created xsi:type="dcterms:W3CDTF">2016-09-26T05:26:00Z</dcterms:created>
  <dcterms:modified xsi:type="dcterms:W3CDTF">2019-02-11T14:38:00Z</dcterms:modified>
</cp:coreProperties>
</file>