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04" w:rsidRDefault="00770DB2" w:rsidP="002D1D42">
      <w:pPr>
        <w:spacing w:after="0" w:line="240" w:lineRule="auto"/>
        <w:ind w:left="4962" w:right="198"/>
        <w:jc w:val="center"/>
        <w:rPr>
          <w:rFonts w:ascii="eurofurence" w:hAnsi="eurofurence"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-215265</wp:posOffset>
            </wp:positionV>
            <wp:extent cx="2291080" cy="1054100"/>
            <wp:effectExtent l="19050" t="0" r="0" b="0"/>
            <wp:wrapThrough wrapText="bothSides">
              <wp:wrapPolygon edited="0">
                <wp:start x="-180" y="0"/>
                <wp:lineTo x="-180" y="21080"/>
                <wp:lineTo x="21552" y="21080"/>
                <wp:lineTo x="21552" y="0"/>
                <wp:lineTo x="-180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04">
        <w:rPr>
          <w:rFonts w:ascii="eurofurence" w:hAnsi="eurofurence" w:cs="Times New Roman"/>
          <w:b/>
          <w:sz w:val="32"/>
          <w:szCs w:val="32"/>
        </w:rPr>
        <w:t>ОТКРЫТЫЕ</w:t>
      </w:r>
    </w:p>
    <w:p w:rsidR="00527381" w:rsidRPr="002D1D42" w:rsidRDefault="0075386B" w:rsidP="002D1D42">
      <w:pPr>
        <w:spacing w:after="0" w:line="240" w:lineRule="auto"/>
        <w:ind w:left="4962" w:right="198"/>
        <w:jc w:val="center"/>
        <w:rPr>
          <w:rFonts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sz w:val="32"/>
          <w:szCs w:val="32"/>
        </w:rPr>
        <w:t>ВАКАНСИИ</w:t>
      </w:r>
    </w:p>
    <w:p w:rsidR="00F840EB" w:rsidRDefault="00F840EB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844650" w:rsidRDefault="00F13ACA" w:rsidP="00527381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tblpX="675" w:tblpY="1"/>
        <w:tblOverlap w:val="never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"/>
        <w:gridCol w:w="1075"/>
        <w:gridCol w:w="113"/>
        <w:gridCol w:w="3978"/>
        <w:gridCol w:w="290"/>
        <w:gridCol w:w="736"/>
        <w:gridCol w:w="127"/>
        <w:gridCol w:w="805"/>
        <w:gridCol w:w="2434"/>
        <w:gridCol w:w="127"/>
      </w:tblGrid>
      <w:tr w:rsidR="00F3392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33920" w:rsidRPr="002E04D8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Промоутер</w:t>
            </w:r>
          </w:p>
          <w:p w:rsidR="00F33920" w:rsidRPr="002E04D8" w:rsidRDefault="00F33920" w:rsidP="00007D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г/</w:t>
            </w:r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="000307FA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33920" w:rsidRPr="002E04D8" w:rsidRDefault="00727567" w:rsidP="00BA5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spell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="00F33920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1</w:t>
            </w:r>
            <w:r w:rsidR="00BA5224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F33920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руб./час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44650" w:rsidRPr="002E04D8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Дизайнер</w:t>
            </w:r>
          </w:p>
          <w:p w:rsidR="0054366E" w:rsidRPr="002E04D8" w:rsidRDefault="0054366E" w:rsidP="0084465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дизайн рекламных макетов</w:t>
            </w:r>
            <w:r w:rsidR="00E40A03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844650" w:rsidRPr="002E04D8" w:rsidRDefault="00844650" w:rsidP="00844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г/</w:t>
            </w:r>
            <w:proofErr w:type="spellStart"/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2E04D8" w:rsidRDefault="00844650" w:rsidP="009356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spell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35682"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сдельная</w:t>
            </w: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44650" w:rsidRPr="002E04D8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Помощник продавца-консультанта</w:t>
            </w:r>
          </w:p>
          <w:p w:rsidR="00844650" w:rsidRPr="002E04D8" w:rsidRDefault="00844650" w:rsidP="00844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г/</w:t>
            </w:r>
            <w:proofErr w:type="spellStart"/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обсуждается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2E04D8" w:rsidRDefault="00844650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spell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110 руб./час</w:t>
            </w:r>
          </w:p>
        </w:tc>
      </w:tr>
      <w:tr w:rsidR="00AC554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AC5549" w:rsidRPr="002E04D8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Продавец</w:t>
            </w:r>
          </w:p>
          <w:p w:rsidR="00AC5549" w:rsidRPr="002E04D8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продажа сим-карт, презентация</w:t>
            </w:r>
          </w:p>
          <w:p w:rsidR="00AC5549" w:rsidRPr="002E04D8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тарифных планов.</w:t>
            </w:r>
          </w:p>
          <w:p w:rsidR="00AC5549" w:rsidRPr="002E04D8" w:rsidRDefault="00E40A03" w:rsidP="00AC55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AC5549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связь и  телекоммуникации</w:t>
            </w: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AC5549" w:rsidRPr="002E04D8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г/</w:t>
            </w:r>
            <w:proofErr w:type="gramStart"/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C5549" w:rsidRPr="002E04D8" w:rsidRDefault="00AC5549" w:rsidP="00AC55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spell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02F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обсуждается на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собеседовании</w:t>
            </w: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F20C9" w:rsidRPr="002E04D8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Официант</w:t>
            </w:r>
          </w:p>
          <w:p w:rsidR="00FF20C9" w:rsidRPr="002E04D8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г/</w:t>
            </w:r>
            <w:proofErr w:type="spellStart"/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сменный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2E04D8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spell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25000 руб.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F20C9" w:rsidRPr="002E04D8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Повар</w:t>
            </w:r>
          </w:p>
          <w:p w:rsidR="00FF20C9" w:rsidRPr="002E04D8" w:rsidRDefault="00FF20C9" w:rsidP="00FF20C9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г/</w:t>
            </w:r>
            <w:proofErr w:type="spellStart"/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02F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сменный,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3/3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2E04D8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spell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25000 руб.</w:t>
            </w:r>
          </w:p>
        </w:tc>
      </w:tr>
      <w:tr w:rsidR="009D27C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9D27C0" w:rsidRPr="002E04D8" w:rsidRDefault="009D27C0" w:rsidP="009D27C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Повар</w:t>
            </w:r>
            <w:r w:rsidR="007D52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9D27C0" w:rsidRPr="002E04D8" w:rsidRDefault="009D27C0" w:rsidP="009D27C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г/</w:t>
            </w:r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неполный рабочий день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9D27C0" w:rsidRPr="002E04D8" w:rsidRDefault="009D27C0" w:rsidP="009D27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spell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117 руб./час</w:t>
            </w:r>
          </w:p>
        </w:tc>
      </w:tr>
      <w:tr w:rsidR="008171F3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171F3" w:rsidRPr="002E04D8" w:rsidRDefault="008171F3" w:rsidP="008171F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Аниматор/ инструктор</w:t>
            </w:r>
          </w:p>
          <w:p w:rsidR="008171F3" w:rsidRPr="002E04D8" w:rsidRDefault="008171F3" w:rsidP="008171F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игр с детьми в игровой зоне по заранее прописанному сценарию</w:t>
            </w:r>
          </w:p>
          <w:p w:rsidR="008171F3" w:rsidRDefault="008171F3" w:rsidP="008171F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г/</w:t>
            </w:r>
            <w:proofErr w:type="spellStart"/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сменный/</w:t>
            </w:r>
          </w:p>
          <w:p w:rsidR="008F2109" w:rsidRPr="002E04D8" w:rsidRDefault="008F2109" w:rsidP="008171F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171F3" w:rsidRPr="002E04D8" w:rsidRDefault="007D52C7" w:rsidP="008171F3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="008171F3"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дня в неделю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171F3" w:rsidRPr="002E04D8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171F3" w:rsidRPr="002E04D8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171F3" w:rsidRPr="002E04D8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F2109" w:rsidRDefault="00E108C8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="008171F3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spellEnd"/>
            <w:r w:rsidR="008171F3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proofErr w:type="gramStart"/>
            <w:r w:rsidR="008171F3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="008171F3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19540 руб./</w:t>
            </w:r>
          </w:p>
          <w:p w:rsidR="008F2109" w:rsidRDefault="008F2109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F2109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обсуждается на </w:t>
            </w:r>
          </w:p>
          <w:p w:rsidR="008171F3" w:rsidRPr="002E04D8" w:rsidRDefault="00E108C8" w:rsidP="00E10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8171F3"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собеседовании</w:t>
            </w:r>
          </w:p>
        </w:tc>
      </w:tr>
      <w:tr w:rsidR="00FA3766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A3766" w:rsidRPr="002E04D8" w:rsidRDefault="00FA3766" w:rsidP="00FA376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Оператор</w:t>
            </w:r>
          </w:p>
          <w:p w:rsidR="00FA3766" w:rsidRPr="002E04D8" w:rsidRDefault="00FA3766" w:rsidP="00FA376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г/р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неполный рабочий день,</w:t>
            </w:r>
          </w:p>
          <w:p w:rsidR="00FA3766" w:rsidRPr="002E04D8" w:rsidRDefault="00FA3766" w:rsidP="00FA376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– 4 часа в день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A3766" w:rsidRPr="002E04D8" w:rsidRDefault="00FA3766" w:rsidP="00FA376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spell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5000 руб.</w:t>
            </w:r>
          </w:p>
        </w:tc>
      </w:tr>
      <w:tr w:rsidR="002E04D8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2E04D8" w:rsidRPr="002E04D8" w:rsidRDefault="002E04D8" w:rsidP="002E04D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Вожатый (на море)</w:t>
            </w:r>
          </w:p>
          <w:p w:rsidR="002E04D8" w:rsidRPr="002E04D8" w:rsidRDefault="002E04D8" w:rsidP="002E04D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г/</w:t>
            </w:r>
            <w:proofErr w:type="gramStart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E04D8" w:rsidRPr="002E04D8" w:rsidRDefault="002E04D8" w:rsidP="002E04D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смена: 30 июня – 20 июля </w:t>
            </w:r>
          </w:p>
          <w:p w:rsidR="002E04D8" w:rsidRPr="002E04D8" w:rsidRDefault="002E04D8" w:rsidP="002E04D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смена: 23 июля – 12 августа</w:t>
            </w:r>
          </w:p>
          <w:p w:rsidR="002E04D8" w:rsidRPr="002E04D8" w:rsidRDefault="002E04D8" w:rsidP="002E04D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 смена 16 августа – 29 августа</w:t>
            </w:r>
          </w:p>
          <w:p w:rsidR="002E04D8" w:rsidRPr="002E04D8" w:rsidRDefault="002E04D8" w:rsidP="002E04D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проживание, питание, обучение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2E04D8" w:rsidRPr="002E04D8" w:rsidRDefault="002E04D8" w:rsidP="002E04D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8F21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spellStart"/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proofErr w:type="gramStart"/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E0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15000 руб.</w:t>
            </w:r>
          </w:p>
        </w:tc>
      </w:tr>
      <w:tr w:rsidR="002E04D8" w:rsidRPr="001F6985" w:rsidTr="001F6985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3"/>
          </w:tcPr>
          <w:p w:rsidR="002E04D8" w:rsidRPr="001F6985" w:rsidRDefault="002E04D8" w:rsidP="002E04D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271145</wp:posOffset>
                  </wp:positionV>
                  <wp:extent cx="464820" cy="429895"/>
                  <wp:effectExtent l="19050" t="0" r="0" b="0"/>
                  <wp:wrapThrough wrapText="bothSides">
                    <wp:wrapPolygon edited="0">
                      <wp:start x="-885" y="0"/>
                      <wp:lineTo x="-885" y="21058"/>
                      <wp:lineTo x="21246" y="21058"/>
                      <wp:lineTo x="21246" y="0"/>
                      <wp:lineTo x="-885" y="0"/>
                    </wp:wrapPolygon>
                  </wp:wrapThrough>
                  <wp:docPr id="22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2E04D8" w:rsidRPr="001F6985" w:rsidRDefault="002E04D8" w:rsidP="002E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4D8" w:rsidRDefault="002E04D8" w:rsidP="002E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</w:t>
            </w:r>
          </w:p>
          <w:p w:rsidR="00F369C5" w:rsidRPr="00F369C5" w:rsidRDefault="00BC3D07" w:rsidP="002E0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сайте вакансии</w:t>
            </w:r>
          </w:p>
          <w:p w:rsidR="00F369C5" w:rsidRPr="00F369C5" w:rsidRDefault="00F369C5" w:rsidP="002E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C5">
              <w:rPr>
                <w:rFonts w:ascii="Times New Roman" w:hAnsi="Times New Roman" w:cs="Times New Roman"/>
                <w:i/>
                <w:sz w:val="24"/>
                <w:szCs w:val="24"/>
              </w:rPr>
              <w:t>обновляются еженедельно)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2E04D8" w:rsidRPr="001F6985" w:rsidRDefault="002E04D8" w:rsidP="002E04D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E04D8" w:rsidRPr="001F6985" w:rsidRDefault="002E04D8" w:rsidP="002E04D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4665" cy="494665"/>
                  <wp:effectExtent l="19050" t="0" r="635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83" cy="4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4D8" w:rsidRPr="001F6985" w:rsidRDefault="002E04D8" w:rsidP="002E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176530</wp:posOffset>
                  </wp:positionV>
                  <wp:extent cx="365760" cy="494665"/>
                  <wp:effectExtent l="0" t="0" r="0" b="0"/>
                  <wp:wrapNone/>
                  <wp:docPr id="2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2E04D8" w:rsidRPr="001F6985" w:rsidRDefault="002E04D8" w:rsidP="002E04D8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4D8" w:rsidRPr="001F6985" w:rsidRDefault="002E04D8" w:rsidP="002E04D8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kmbt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2E04D8" w:rsidRPr="001F6985" w:rsidTr="001F6985">
        <w:tblPrEx>
          <w:tblBorders>
            <w:insideH w:val="none" w:sz="0" w:space="0" w:color="auto"/>
          </w:tblBorders>
        </w:tblPrEx>
        <w:trPr>
          <w:gridAfter w:val="1"/>
          <w:wAfter w:w="127" w:type="dxa"/>
        </w:trPr>
        <w:tc>
          <w:tcPr>
            <w:tcW w:w="1236" w:type="dxa"/>
            <w:gridSpan w:val="3"/>
          </w:tcPr>
          <w:p w:rsidR="002E04D8" w:rsidRPr="001F6985" w:rsidRDefault="002E04D8" w:rsidP="002E04D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177165</wp:posOffset>
                  </wp:positionV>
                  <wp:extent cx="435610" cy="429895"/>
                  <wp:effectExtent l="19050" t="0" r="2540" b="0"/>
                  <wp:wrapTight wrapText="bothSides">
                    <wp:wrapPolygon edited="0">
                      <wp:start x="-945" y="0"/>
                      <wp:lineTo x="-945" y="21058"/>
                      <wp:lineTo x="21726" y="21058"/>
                      <wp:lineTo x="21726" y="0"/>
                      <wp:lineTo x="-945" y="0"/>
                    </wp:wrapPolygon>
                  </wp:wrapTight>
                  <wp:docPr id="2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2E04D8" w:rsidRPr="001F6985" w:rsidRDefault="002E04D8" w:rsidP="002E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</w:t>
            </w:r>
            <w:proofErr w:type="spellEnd"/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</w:p>
        </w:tc>
        <w:tc>
          <w:tcPr>
            <w:tcW w:w="1026" w:type="dxa"/>
            <w:gridSpan w:val="2"/>
          </w:tcPr>
          <w:p w:rsidR="002E04D8" w:rsidRPr="001F6985" w:rsidRDefault="002E04D8" w:rsidP="002E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514574</wp:posOffset>
                  </wp:positionV>
                  <wp:extent cx="494665" cy="494665"/>
                  <wp:effectExtent l="0" t="0" r="0" b="0"/>
                  <wp:wrapNone/>
                  <wp:docPr id="2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2E04D8" w:rsidRDefault="002E04D8" w:rsidP="002E04D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Северная,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279, </w:t>
            </w:r>
          </w:p>
          <w:p w:rsidR="002E04D8" w:rsidRDefault="002E04D8" w:rsidP="002E04D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офис 322</w:t>
            </w:r>
          </w:p>
          <w:p w:rsidR="002E04D8" w:rsidRDefault="002E04D8" w:rsidP="002E04D8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4D8" w:rsidRPr="001F6985" w:rsidRDefault="002E04D8" w:rsidP="002E04D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(861) 992-54-21</w:t>
            </w:r>
          </w:p>
        </w:tc>
      </w:tr>
      <w:tr w:rsidR="002E04D8" w:rsidRPr="001F6985" w:rsidTr="001F6985">
        <w:tblPrEx>
          <w:tblBorders>
            <w:insideH w:val="none" w:sz="0" w:space="0" w:color="auto"/>
          </w:tblBorders>
        </w:tblPrEx>
        <w:trPr>
          <w:gridAfter w:val="5"/>
          <w:wAfter w:w="4229" w:type="dxa"/>
        </w:trPr>
        <w:tc>
          <w:tcPr>
            <w:tcW w:w="1123" w:type="dxa"/>
            <w:gridSpan w:val="2"/>
          </w:tcPr>
          <w:p w:rsidR="002E04D8" w:rsidRPr="001F6985" w:rsidRDefault="002E04D8" w:rsidP="002E0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gridSpan w:val="3"/>
            <w:vAlign w:val="center"/>
          </w:tcPr>
          <w:p w:rsidR="002E04D8" w:rsidRPr="001F6985" w:rsidRDefault="002E04D8" w:rsidP="002E04D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057D" w:rsidRPr="00DE3032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7C057D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201A91" w:rsidRDefault="00201A91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844650" w:rsidRDefault="00844650" w:rsidP="00844650">
      <w:pPr>
        <w:ind w:hanging="709"/>
        <w:rPr>
          <w:b/>
          <w:bCs/>
          <w:sz w:val="28"/>
          <w:szCs w:val="28"/>
          <w:lang w:eastAsia="ru-RU"/>
        </w:rPr>
      </w:pPr>
    </w:p>
    <w:p w:rsidR="00844650" w:rsidRDefault="00844650" w:rsidP="00844650">
      <w:pPr>
        <w:ind w:hanging="709"/>
        <w:rPr>
          <w:b/>
          <w:bCs/>
          <w:sz w:val="28"/>
          <w:szCs w:val="28"/>
          <w:lang w:eastAsia="ru-RU"/>
        </w:rPr>
      </w:pPr>
    </w:p>
    <w:p w:rsidR="00844650" w:rsidRPr="009752B1" w:rsidRDefault="00844650" w:rsidP="00844650">
      <w:pPr>
        <w:rPr>
          <w:sz w:val="28"/>
          <w:szCs w:val="28"/>
          <w:lang w:eastAsia="ru-RU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444056" w:rsidRDefault="00444056" w:rsidP="00444056">
      <w:pPr>
        <w:ind w:hanging="709"/>
        <w:rPr>
          <w:b/>
          <w:bCs/>
          <w:sz w:val="28"/>
          <w:szCs w:val="28"/>
          <w:lang w:eastAsia="ru-RU"/>
        </w:rPr>
      </w:pPr>
    </w:p>
    <w:p w:rsidR="009C22BC" w:rsidRPr="009C22BC" w:rsidRDefault="009C22BC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9C22BC" w:rsidRPr="009C22BC" w:rsidSect="00A461DD">
      <w:headerReference w:type="default" r:id="rId14"/>
      <w:type w:val="continuous"/>
      <w:pgSz w:w="11906" w:h="16838"/>
      <w:pgMar w:top="1135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49" w:rsidRDefault="00C10849" w:rsidP="00ED5906">
      <w:pPr>
        <w:spacing w:after="0" w:line="240" w:lineRule="auto"/>
      </w:pPr>
      <w:r>
        <w:separator/>
      </w:r>
    </w:p>
  </w:endnote>
  <w:endnote w:type="continuationSeparator" w:id="1">
    <w:p w:rsidR="00C10849" w:rsidRDefault="00C10849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urence">
    <w:panose1 w:val="020F040202020308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49" w:rsidRDefault="00C10849" w:rsidP="00ED5906">
      <w:pPr>
        <w:spacing w:after="0" w:line="240" w:lineRule="auto"/>
      </w:pPr>
      <w:r>
        <w:separator/>
      </w:r>
    </w:p>
  </w:footnote>
  <w:footnote w:type="continuationSeparator" w:id="1">
    <w:p w:rsidR="00C10849" w:rsidRDefault="00C10849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49" w:rsidRPr="00ED5906" w:rsidRDefault="00C10849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1619AA"/>
    <w:rsid w:val="00000CF9"/>
    <w:rsid w:val="000010AB"/>
    <w:rsid w:val="00002A4B"/>
    <w:rsid w:val="00005E2C"/>
    <w:rsid w:val="00007D5D"/>
    <w:rsid w:val="000121AB"/>
    <w:rsid w:val="0001608E"/>
    <w:rsid w:val="0001653E"/>
    <w:rsid w:val="00017FD8"/>
    <w:rsid w:val="000307FA"/>
    <w:rsid w:val="0003582F"/>
    <w:rsid w:val="00035A1D"/>
    <w:rsid w:val="00036320"/>
    <w:rsid w:val="000402D3"/>
    <w:rsid w:val="00051C30"/>
    <w:rsid w:val="00052FCF"/>
    <w:rsid w:val="000630C6"/>
    <w:rsid w:val="00063B2E"/>
    <w:rsid w:val="00063D23"/>
    <w:rsid w:val="000743E6"/>
    <w:rsid w:val="00075C70"/>
    <w:rsid w:val="00081DDF"/>
    <w:rsid w:val="000850AC"/>
    <w:rsid w:val="00090026"/>
    <w:rsid w:val="0009038E"/>
    <w:rsid w:val="00092188"/>
    <w:rsid w:val="00096733"/>
    <w:rsid w:val="000A55D2"/>
    <w:rsid w:val="000B2166"/>
    <w:rsid w:val="000B4D87"/>
    <w:rsid w:val="000C35B8"/>
    <w:rsid w:val="000C5579"/>
    <w:rsid w:val="000C5733"/>
    <w:rsid w:val="000C7209"/>
    <w:rsid w:val="000D29DD"/>
    <w:rsid w:val="000E0DC6"/>
    <w:rsid w:val="000E4F43"/>
    <w:rsid w:val="000E5299"/>
    <w:rsid w:val="000E6B8A"/>
    <w:rsid w:val="000E797F"/>
    <w:rsid w:val="000F043D"/>
    <w:rsid w:val="000F2760"/>
    <w:rsid w:val="000F56C8"/>
    <w:rsid w:val="0010064B"/>
    <w:rsid w:val="001061F1"/>
    <w:rsid w:val="00110A74"/>
    <w:rsid w:val="00111AFE"/>
    <w:rsid w:val="00112A5D"/>
    <w:rsid w:val="00115697"/>
    <w:rsid w:val="00115BA5"/>
    <w:rsid w:val="00124556"/>
    <w:rsid w:val="001315D3"/>
    <w:rsid w:val="001423EE"/>
    <w:rsid w:val="001501B5"/>
    <w:rsid w:val="001516EB"/>
    <w:rsid w:val="00153F29"/>
    <w:rsid w:val="001543AE"/>
    <w:rsid w:val="001559EB"/>
    <w:rsid w:val="00157688"/>
    <w:rsid w:val="001619AA"/>
    <w:rsid w:val="00166B30"/>
    <w:rsid w:val="00172AF3"/>
    <w:rsid w:val="00175F77"/>
    <w:rsid w:val="001777BB"/>
    <w:rsid w:val="00177D0D"/>
    <w:rsid w:val="00182C04"/>
    <w:rsid w:val="001842B4"/>
    <w:rsid w:val="00187183"/>
    <w:rsid w:val="001A46F2"/>
    <w:rsid w:val="001B27B4"/>
    <w:rsid w:val="001B2B27"/>
    <w:rsid w:val="001B3FF5"/>
    <w:rsid w:val="001B61FD"/>
    <w:rsid w:val="001B6CE0"/>
    <w:rsid w:val="001D2A38"/>
    <w:rsid w:val="001D7047"/>
    <w:rsid w:val="001E3775"/>
    <w:rsid w:val="001E3FEB"/>
    <w:rsid w:val="001E5C9C"/>
    <w:rsid w:val="001F6985"/>
    <w:rsid w:val="0020013F"/>
    <w:rsid w:val="00200547"/>
    <w:rsid w:val="00200F58"/>
    <w:rsid w:val="00201A91"/>
    <w:rsid w:val="0020411C"/>
    <w:rsid w:val="00205E43"/>
    <w:rsid w:val="002066B9"/>
    <w:rsid w:val="0021146E"/>
    <w:rsid w:val="00217EF7"/>
    <w:rsid w:val="00220104"/>
    <w:rsid w:val="00223F2F"/>
    <w:rsid w:val="00226636"/>
    <w:rsid w:val="002279BA"/>
    <w:rsid w:val="00230A43"/>
    <w:rsid w:val="00233CA9"/>
    <w:rsid w:val="00235D5C"/>
    <w:rsid w:val="00237D39"/>
    <w:rsid w:val="002466A5"/>
    <w:rsid w:val="00246DF3"/>
    <w:rsid w:val="00261234"/>
    <w:rsid w:val="00264CCB"/>
    <w:rsid w:val="0026576D"/>
    <w:rsid w:val="0027328F"/>
    <w:rsid w:val="00273EB5"/>
    <w:rsid w:val="0027618E"/>
    <w:rsid w:val="00280B46"/>
    <w:rsid w:val="00284F90"/>
    <w:rsid w:val="002A40E7"/>
    <w:rsid w:val="002A4CD6"/>
    <w:rsid w:val="002A5DAB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D1D42"/>
    <w:rsid w:val="002D2721"/>
    <w:rsid w:val="002D7697"/>
    <w:rsid w:val="002E04D8"/>
    <w:rsid w:val="002E29C9"/>
    <w:rsid w:val="002E7AD0"/>
    <w:rsid w:val="003061F5"/>
    <w:rsid w:val="003142B4"/>
    <w:rsid w:val="00315AF4"/>
    <w:rsid w:val="003200C4"/>
    <w:rsid w:val="00323285"/>
    <w:rsid w:val="003269D9"/>
    <w:rsid w:val="00326B6C"/>
    <w:rsid w:val="00327939"/>
    <w:rsid w:val="00331D49"/>
    <w:rsid w:val="00331F69"/>
    <w:rsid w:val="00347A98"/>
    <w:rsid w:val="003547EF"/>
    <w:rsid w:val="0037005B"/>
    <w:rsid w:val="0037139F"/>
    <w:rsid w:val="0037375D"/>
    <w:rsid w:val="003758C4"/>
    <w:rsid w:val="00380042"/>
    <w:rsid w:val="003879A6"/>
    <w:rsid w:val="003973F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5A4A"/>
    <w:rsid w:val="003F70B6"/>
    <w:rsid w:val="00417744"/>
    <w:rsid w:val="00424B36"/>
    <w:rsid w:val="00435442"/>
    <w:rsid w:val="00436D70"/>
    <w:rsid w:val="00436F63"/>
    <w:rsid w:val="00444056"/>
    <w:rsid w:val="00444DD0"/>
    <w:rsid w:val="0044538B"/>
    <w:rsid w:val="00451B1F"/>
    <w:rsid w:val="00452E33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3923"/>
    <w:rsid w:val="004D42F9"/>
    <w:rsid w:val="004D5702"/>
    <w:rsid w:val="004D7F1B"/>
    <w:rsid w:val="004E4FBC"/>
    <w:rsid w:val="004E736C"/>
    <w:rsid w:val="004F2771"/>
    <w:rsid w:val="004F6DDA"/>
    <w:rsid w:val="004F799B"/>
    <w:rsid w:val="00505FB0"/>
    <w:rsid w:val="0050623A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3D04"/>
    <w:rsid w:val="00534CA3"/>
    <w:rsid w:val="005361AC"/>
    <w:rsid w:val="0053694C"/>
    <w:rsid w:val="00537E40"/>
    <w:rsid w:val="0054366E"/>
    <w:rsid w:val="0054670B"/>
    <w:rsid w:val="00553A12"/>
    <w:rsid w:val="0055462D"/>
    <w:rsid w:val="00555B63"/>
    <w:rsid w:val="00555D4C"/>
    <w:rsid w:val="00555F11"/>
    <w:rsid w:val="00561992"/>
    <w:rsid w:val="0056213D"/>
    <w:rsid w:val="005639E4"/>
    <w:rsid w:val="00564F86"/>
    <w:rsid w:val="005678F0"/>
    <w:rsid w:val="00572099"/>
    <w:rsid w:val="00573674"/>
    <w:rsid w:val="0058194E"/>
    <w:rsid w:val="00583314"/>
    <w:rsid w:val="005A1A89"/>
    <w:rsid w:val="005B0DAD"/>
    <w:rsid w:val="005B1BC4"/>
    <w:rsid w:val="005B53E8"/>
    <w:rsid w:val="005B60E2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06963"/>
    <w:rsid w:val="00612F0A"/>
    <w:rsid w:val="00616FA7"/>
    <w:rsid w:val="006243E4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61EE9"/>
    <w:rsid w:val="00670918"/>
    <w:rsid w:val="0067135F"/>
    <w:rsid w:val="00687DE0"/>
    <w:rsid w:val="00691CAE"/>
    <w:rsid w:val="006B0395"/>
    <w:rsid w:val="006B3712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F29D0"/>
    <w:rsid w:val="006F38AF"/>
    <w:rsid w:val="006F75D9"/>
    <w:rsid w:val="006F7AF2"/>
    <w:rsid w:val="00710D23"/>
    <w:rsid w:val="007158FC"/>
    <w:rsid w:val="00727353"/>
    <w:rsid w:val="00727567"/>
    <w:rsid w:val="00727719"/>
    <w:rsid w:val="007328CE"/>
    <w:rsid w:val="00740A31"/>
    <w:rsid w:val="007418B5"/>
    <w:rsid w:val="00745BD2"/>
    <w:rsid w:val="00751C78"/>
    <w:rsid w:val="0075386B"/>
    <w:rsid w:val="00754B40"/>
    <w:rsid w:val="007563CD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057D"/>
    <w:rsid w:val="007C5859"/>
    <w:rsid w:val="007D3194"/>
    <w:rsid w:val="007D45A8"/>
    <w:rsid w:val="007D52C7"/>
    <w:rsid w:val="007F484E"/>
    <w:rsid w:val="007F6E56"/>
    <w:rsid w:val="00801F9D"/>
    <w:rsid w:val="008111FF"/>
    <w:rsid w:val="00815559"/>
    <w:rsid w:val="0081715B"/>
    <w:rsid w:val="008171F3"/>
    <w:rsid w:val="00824C97"/>
    <w:rsid w:val="00825289"/>
    <w:rsid w:val="008309E3"/>
    <w:rsid w:val="00837946"/>
    <w:rsid w:val="008430EE"/>
    <w:rsid w:val="00844650"/>
    <w:rsid w:val="00850E13"/>
    <w:rsid w:val="008526B2"/>
    <w:rsid w:val="0085386D"/>
    <w:rsid w:val="0085783A"/>
    <w:rsid w:val="00857FFD"/>
    <w:rsid w:val="008605CF"/>
    <w:rsid w:val="00871533"/>
    <w:rsid w:val="0088241D"/>
    <w:rsid w:val="0088282F"/>
    <w:rsid w:val="008962B5"/>
    <w:rsid w:val="008A3BC7"/>
    <w:rsid w:val="008B0E00"/>
    <w:rsid w:val="008B1021"/>
    <w:rsid w:val="008B2655"/>
    <w:rsid w:val="008B721D"/>
    <w:rsid w:val="008B759E"/>
    <w:rsid w:val="008B7CFC"/>
    <w:rsid w:val="008C1A19"/>
    <w:rsid w:val="008D0F88"/>
    <w:rsid w:val="008D13FB"/>
    <w:rsid w:val="008D1B4B"/>
    <w:rsid w:val="008E156E"/>
    <w:rsid w:val="008E71C0"/>
    <w:rsid w:val="008F17BB"/>
    <w:rsid w:val="008F199B"/>
    <w:rsid w:val="008F2109"/>
    <w:rsid w:val="008F286B"/>
    <w:rsid w:val="008F555B"/>
    <w:rsid w:val="00905776"/>
    <w:rsid w:val="00906FEB"/>
    <w:rsid w:val="00920B4F"/>
    <w:rsid w:val="009245BA"/>
    <w:rsid w:val="00932070"/>
    <w:rsid w:val="00934929"/>
    <w:rsid w:val="00935682"/>
    <w:rsid w:val="00936CE0"/>
    <w:rsid w:val="00947AD6"/>
    <w:rsid w:val="00960B5A"/>
    <w:rsid w:val="00961891"/>
    <w:rsid w:val="00962EDF"/>
    <w:rsid w:val="0096787F"/>
    <w:rsid w:val="00967956"/>
    <w:rsid w:val="009717C6"/>
    <w:rsid w:val="009721EE"/>
    <w:rsid w:val="00974938"/>
    <w:rsid w:val="00982CE3"/>
    <w:rsid w:val="00991763"/>
    <w:rsid w:val="0099335E"/>
    <w:rsid w:val="00996DB9"/>
    <w:rsid w:val="009A024A"/>
    <w:rsid w:val="009A0A07"/>
    <w:rsid w:val="009A10DD"/>
    <w:rsid w:val="009A1CCE"/>
    <w:rsid w:val="009A4AEB"/>
    <w:rsid w:val="009B13EA"/>
    <w:rsid w:val="009B17D3"/>
    <w:rsid w:val="009B1A43"/>
    <w:rsid w:val="009C22BC"/>
    <w:rsid w:val="009C2A9F"/>
    <w:rsid w:val="009C2DE7"/>
    <w:rsid w:val="009C3AE4"/>
    <w:rsid w:val="009C55BA"/>
    <w:rsid w:val="009D27C0"/>
    <w:rsid w:val="009E33F4"/>
    <w:rsid w:val="009E50EF"/>
    <w:rsid w:val="009F008F"/>
    <w:rsid w:val="009F048F"/>
    <w:rsid w:val="009F329D"/>
    <w:rsid w:val="009F3A23"/>
    <w:rsid w:val="00A02A0A"/>
    <w:rsid w:val="00A217EE"/>
    <w:rsid w:val="00A22163"/>
    <w:rsid w:val="00A2404D"/>
    <w:rsid w:val="00A33084"/>
    <w:rsid w:val="00A460B4"/>
    <w:rsid w:val="00A461DD"/>
    <w:rsid w:val="00A46464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A60F8"/>
    <w:rsid w:val="00AA6BDB"/>
    <w:rsid w:val="00AB1529"/>
    <w:rsid w:val="00AB1720"/>
    <w:rsid w:val="00AB4155"/>
    <w:rsid w:val="00AC2EB0"/>
    <w:rsid w:val="00AC5549"/>
    <w:rsid w:val="00AD1892"/>
    <w:rsid w:val="00AD1997"/>
    <w:rsid w:val="00AD4D73"/>
    <w:rsid w:val="00AD6D8C"/>
    <w:rsid w:val="00AE0263"/>
    <w:rsid w:val="00AE6EFF"/>
    <w:rsid w:val="00AE75BD"/>
    <w:rsid w:val="00AF2880"/>
    <w:rsid w:val="00AF2BA2"/>
    <w:rsid w:val="00AF3E9B"/>
    <w:rsid w:val="00AF4E69"/>
    <w:rsid w:val="00AF4FD3"/>
    <w:rsid w:val="00AF7268"/>
    <w:rsid w:val="00B02F09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0FA9"/>
    <w:rsid w:val="00B8127D"/>
    <w:rsid w:val="00B81CE3"/>
    <w:rsid w:val="00B8248F"/>
    <w:rsid w:val="00B91ECC"/>
    <w:rsid w:val="00B96A2B"/>
    <w:rsid w:val="00B96DC7"/>
    <w:rsid w:val="00B97A5D"/>
    <w:rsid w:val="00BA5224"/>
    <w:rsid w:val="00BB1DC1"/>
    <w:rsid w:val="00BC188A"/>
    <w:rsid w:val="00BC2636"/>
    <w:rsid w:val="00BC307B"/>
    <w:rsid w:val="00BC3D07"/>
    <w:rsid w:val="00BC5704"/>
    <w:rsid w:val="00BC5CBA"/>
    <w:rsid w:val="00BD0297"/>
    <w:rsid w:val="00BD223C"/>
    <w:rsid w:val="00BD7CAB"/>
    <w:rsid w:val="00BF3186"/>
    <w:rsid w:val="00BF31A7"/>
    <w:rsid w:val="00BF4520"/>
    <w:rsid w:val="00C01119"/>
    <w:rsid w:val="00C07BD1"/>
    <w:rsid w:val="00C10849"/>
    <w:rsid w:val="00C2240F"/>
    <w:rsid w:val="00C31B02"/>
    <w:rsid w:val="00C33A3D"/>
    <w:rsid w:val="00C36EDD"/>
    <w:rsid w:val="00C43314"/>
    <w:rsid w:val="00C466ED"/>
    <w:rsid w:val="00C50948"/>
    <w:rsid w:val="00C51D58"/>
    <w:rsid w:val="00C61A44"/>
    <w:rsid w:val="00C624DC"/>
    <w:rsid w:val="00C62EC2"/>
    <w:rsid w:val="00C67380"/>
    <w:rsid w:val="00C70C78"/>
    <w:rsid w:val="00C8171C"/>
    <w:rsid w:val="00C844B0"/>
    <w:rsid w:val="00C900C6"/>
    <w:rsid w:val="00C9129A"/>
    <w:rsid w:val="00CA65B8"/>
    <w:rsid w:val="00CB0FBB"/>
    <w:rsid w:val="00CB4949"/>
    <w:rsid w:val="00CB6375"/>
    <w:rsid w:val="00CC0452"/>
    <w:rsid w:val="00CC1265"/>
    <w:rsid w:val="00CC5F5B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242BF"/>
    <w:rsid w:val="00D33F0B"/>
    <w:rsid w:val="00D35A0C"/>
    <w:rsid w:val="00D447F1"/>
    <w:rsid w:val="00D47DF5"/>
    <w:rsid w:val="00D60FCD"/>
    <w:rsid w:val="00D61728"/>
    <w:rsid w:val="00D62F7F"/>
    <w:rsid w:val="00D642EA"/>
    <w:rsid w:val="00D71C7A"/>
    <w:rsid w:val="00D71D24"/>
    <w:rsid w:val="00D776C1"/>
    <w:rsid w:val="00D80073"/>
    <w:rsid w:val="00D92865"/>
    <w:rsid w:val="00D966CB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E029FB"/>
    <w:rsid w:val="00E045DD"/>
    <w:rsid w:val="00E048CC"/>
    <w:rsid w:val="00E04A10"/>
    <w:rsid w:val="00E05E38"/>
    <w:rsid w:val="00E06CD5"/>
    <w:rsid w:val="00E108C8"/>
    <w:rsid w:val="00E15DE6"/>
    <w:rsid w:val="00E20D1B"/>
    <w:rsid w:val="00E26237"/>
    <w:rsid w:val="00E31184"/>
    <w:rsid w:val="00E37A58"/>
    <w:rsid w:val="00E40A03"/>
    <w:rsid w:val="00E43B98"/>
    <w:rsid w:val="00E45E78"/>
    <w:rsid w:val="00E603D1"/>
    <w:rsid w:val="00E60471"/>
    <w:rsid w:val="00E60CCD"/>
    <w:rsid w:val="00E65C71"/>
    <w:rsid w:val="00E8266C"/>
    <w:rsid w:val="00E82EB8"/>
    <w:rsid w:val="00E873B5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1824"/>
    <w:rsid w:val="00EE4104"/>
    <w:rsid w:val="00EF12EC"/>
    <w:rsid w:val="00EF4CCB"/>
    <w:rsid w:val="00F01E2B"/>
    <w:rsid w:val="00F07ECD"/>
    <w:rsid w:val="00F11B2A"/>
    <w:rsid w:val="00F13ACA"/>
    <w:rsid w:val="00F25255"/>
    <w:rsid w:val="00F31027"/>
    <w:rsid w:val="00F33920"/>
    <w:rsid w:val="00F369C5"/>
    <w:rsid w:val="00F53310"/>
    <w:rsid w:val="00F565A7"/>
    <w:rsid w:val="00F63C6D"/>
    <w:rsid w:val="00F652C7"/>
    <w:rsid w:val="00F6563D"/>
    <w:rsid w:val="00F773B1"/>
    <w:rsid w:val="00F82BD4"/>
    <w:rsid w:val="00F83ABE"/>
    <w:rsid w:val="00F840EB"/>
    <w:rsid w:val="00F8527F"/>
    <w:rsid w:val="00F969AB"/>
    <w:rsid w:val="00FA07B3"/>
    <w:rsid w:val="00FA3766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0C9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semiHidden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E83B-14F4-49E3-A65B-726D7F01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Windows User</cp:lastModifiedBy>
  <cp:revision>447</cp:revision>
  <cp:lastPrinted>2018-04-23T17:33:00Z</cp:lastPrinted>
  <dcterms:created xsi:type="dcterms:W3CDTF">2016-09-26T05:26:00Z</dcterms:created>
  <dcterms:modified xsi:type="dcterms:W3CDTF">2019-05-08T08:59:00Z</dcterms:modified>
</cp:coreProperties>
</file>